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BA" w:rsidRDefault="00152BBA">
      <w:pPr>
        <w:jc w:val="right"/>
        <w:rPr>
          <w:b/>
          <w:sz w:val="22"/>
          <w:szCs w:val="20"/>
        </w:rPr>
      </w:pPr>
      <w:r>
        <w:rPr>
          <w:b/>
          <w:sz w:val="22"/>
          <w:szCs w:val="20"/>
        </w:rPr>
        <w:tab/>
      </w:r>
      <w:r>
        <w:rPr>
          <w:b/>
          <w:sz w:val="22"/>
          <w:szCs w:val="20"/>
        </w:rPr>
        <w:tab/>
      </w:r>
      <w:r>
        <w:rPr>
          <w:b/>
          <w:sz w:val="22"/>
          <w:szCs w:val="20"/>
        </w:rPr>
        <w:tab/>
        <w:t>F-4</w:t>
      </w:r>
    </w:p>
    <w:p w:rsidR="00152BBA" w:rsidRDefault="00152BBA">
      <w:pPr>
        <w:jc w:val="center"/>
        <w:rPr>
          <w:b/>
          <w:sz w:val="22"/>
          <w:szCs w:val="20"/>
        </w:rPr>
      </w:pPr>
      <w:r>
        <w:rPr>
          <w:b/>
          <w:sz w:val="22"/>
          <w:szCs w:val="20"/>
        </w:rPr>
        <w:t>OFFICE OF CATHOLIC SCHOOLS DIOCESE OF ARLINGTON</w:t>
      </w:r>
    </w:p>
    <w:p w:rsidR="00152BBA" w:rsidRDefault="00152BBA">
      <w:pPr>
        <w:jc w:val="center"/>
        <w:rPr>
          <w:b/>
          <w:sz w:val="22"/>
          <w:szCs w:val="20"/>
        </w:rPr>
      </w:pPr>
      <w:r>
        <w:rPr>
          <w:b/>
          <w:sz w:val="22"/>
          <w:szCs w:val="20"/>
        </w:rPr>
        <w:t>EPINEPHRINE AUTHORIZATION</w:t>
      </w:r>
    </w:p>
    <w:p w:rsidR="00152BBA" w:rsidRDefault="00152BBA">
      <w:pPr>
        <w:jc w:val="center"/>
        <w:rPr>
          <w:b/>
          <w:i/>
          <w:sz w:val="20"/>
          <w:szCs w:val="20"/>
        </w:rPr>
      </w:pPr>
      <w:r>
        <w:rPr>
          <w:b/>
          <w:i/>
          <w:sz w:val="20"/>
          <w:szCs w:val="20"/>
        </w:rPr>
        <w:t>FOR USE WITH ANTIHISTAMINE AUTHORIZATION AND ALLERGY ACTION PLAN</w:t>
      </w:r>
    </w:p>
    <w:p w:rsidR="00152BBA" w:rsidRDefault="00152BBA">
      <w:pPr>
        <w:jc w:val="center"/>
        <w:rPr>
          <w:sz w:val="20"/>
          <w:szCs w:val="20"/>
        </w:rPr>
      </w:pPr>
      <w:r>
        <w:rPr>
          <w:sz w:val="20"/>
          <w:szCs w:val="20"/>
        </w:rPr>
        <w:t>Release and indemnification agreement</w:t>
      </w:r>
    </w:p>
    <w:p w:rsidR="00152BBA" w:rsidRDefault="00152BBA">
      <w:pPr>
        <w:spacing w:line="120" w:lineRule="auto"/>
        <w:jc w:val="center"/>
        <w:rPr>
          <w:sz w:val="20"/>
          <w:szCs w:val="20"/>
        </w:rPr>
      </w:pPr>
    </w:p>
    <w:p w:rsidR="00152BBA" w:rsidRDefault="00152BBA">
      <w:pPr>
        <w:ind w:left="5040"/>
        <w:rPr>
          <w:b/>
          <w:bCs/>
          <w:sz w:val="16"/>
          <w:szCs w:val="16"/>
        </w:rPr>
      </w:pPr>
      <w:r>
        <w:rPr>
          <w:sz w:val="16"/>
          <w:szCs w:val="16"/>
        </w:rPr>
        <w:t xml:space="preserve">        </w:t>
      </w:r>
      <w:r>
        <w:rPr>
          <w:b/>
          <w:bCs/>
          <w:sz w:val="16"/>
          <w:szCs w:val="16"/>
        </w:rPr>
        <w:t xml:space="preserve">        PLEASE READ INFORMATION AND PROCEDURES ON REVERSE SIDE</w:t>
      </w:r>
    </w:p>
    <w:tbl>
      <w:tblPr>
        <w:tblW w:w="0" w:type="auto"/>
        <w:tblInd w:w="283" w:type="dxa"/>
        <w:tblLayout w:type="fixed"/>
        <w:tblLook w:val="0000"/>
      </w:tblPr>
      <w:tblGrid>
        <w:gridCol w:w="3465"/>
        <w:gridCol w:w="2114"/>
        <w:gridCol w:w="1917"/>
        <w:gridCol w:w="1864"/>
        <w:gridCol w:w="1809"/>
      </w:tblGrid>
      <w:tr w:rsidR="00152BBA">
        <w:trPr>
          <w:trHeight w:val="323"/>
        </w:trPr>
        <w:tc>
          <w:tcPr>
            <w:tcW w:w="11169"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152BBA" w:rsidRDefault="00152BBA">
            <w:pPr>
              <w:pStyle w:val="Heading2"/>
              <w:snapToGrid w:val="0"/>
              <w:rPr>
                <w:sz w:val="16"/>
              </w:rPr>
            </w:pPr>
            <w:r>
              <w:rPr>
                <w:sz w:val="16"/>
              </w:rPr>
              <w:t>PART I</w:t>
            </w:r>
            <w:r>
              <w:rPr>
                <w:sz w:val="16"/>
              </w:rPr>
              <w:tab/>
            </w:r>
            <w:r>
              <w:rPr>
                <w:sz w:val="16"/>
              </w:rPr>
              <w:tab/>
              <w:t xml:space="preserve">TO BE COMPLETED BY PARENT OR GUARDIAN </w:t>
            </w:r>
          </w:p>
        </w:tc>
      </w:tr>
      <w:tr w:rsidR="00152BBA">
        <w:tc>
          <w:tcPr>
            <w:tcW w:w="11169" w:type="dxa"/>
            <w:gridSpan w:val="5"/>
            <w:tcBorders>
              <w:top w:val="single" w:sz="4" w:space="0" w:color="000000"/>
              <w:left w:val="single" w:sz="4" w:space="0" w:color="000000"/>
              <w:bottom w:val="single" w:sz="4" w:space="0" w:color="000000"/>
              <w:right w:val="single" w:sz="4" w:space="0" w:color="000000"/>
            </w:tcBorders>
            <w:shd w:val="clear" w:color="auto" w:fill="auto"/>
          </w:tcPr>
          <w:p w:rsidR="00152BBA" w:rsidRDefault="00152BBA">
            <w:pPr>
              <w:snapToGrid w:val="0"/>
              <w:spacing w:before="72"/>
              <w:ind w:left="72"/>
              <w:jc w:val="both"/>
              <w:rPr>
                <w:sz w:val="13"/>
                <w:szCs w:val="13"/>
              </w:rPr>
            </w:pPr>
            <w:r>
              <w:rPr>
                <w:sz w:val="13"/>
                <w:szCs w:val="13"/>
              </w:rPr>
              <w:t>I hereby request designated school personnel to administer an epinephrine injection as directed by this authorization. I agree to release, indemnify, and hold harmless the designated school personnel, or agents from lawsuits, claim expense, demand or action, etc., against them for administering this injection, provided the designated school personnel comply with the Licensed Healthcare Provider (LHCP) or parent or guardian orders set forth in accordance with the provision of part II below.  I am aware that the injection may be administered by a specifically trained non-health professional.  I have read the procedures outlined on the back of this form and assume responsibility as required</w:t>
            </w:r>
          </w:p>
          <w:p w:rsidR="00152BBA" w:rsidRDefault="00152BBA">
            <w:pPr>
              <w:spacing w:before="72"/>
              <w:ind w:left="72"/>
              <w:jc w:val="both"/>
              <w:rPr>
                <w:b/>
                <w:sz w:val="13"/>
                <w:szCs w:val="13"/>
              </w:rPr>
            </w:pPr>
            <w:r>
              <w:rPr>
                <w:b/>
                <w:sz w:val="13"/>
                <w:szCs w:val="13"/>
              </w:rPr>
              <w:t>I understand that emergency medical services (EMS) will always be called when epinephrine is given, whether or not the student manifests any symptoms of anaphylaxis.</w:t>
            </w:r>
          </w:p>
        </w:tc>
      </w:tr>
      <w:tr w:rsidR="00152BBA">
        <w:trPr>
          <w:trHeight w:val="350"/>
        </w:trPr>
        <w:tc>
          <w:tcPr>
            <w:tcW w:w="7496" w:type="dxa"/>
            <w:gridSpan w:val="3"/>
            <w:tcBorders>
              <w:top w:val="single" w:sz="4" w:space="0" w:color="000000"/>
              <w:left w:val="single" w:sz="4" w:space="0" w:color="000000"/>
              <w:bottom w:val="single" w:sz="4" w:space="0" w:color="000000"/>
            </w:tcBorders>
            <w:shd w:val="clear" w:color="auto" w:fill="auto"/>
            <w:vAlign w:val="center"/>
          </w:tcPr>
          <w:p w:rsidR="00152BBA" w:rsidRDefault="00152BBA">
            <w:pPr>
              <w:snapToGrid w:val="0"/>
              <w:spacing w:line="0" w:lineRule="atLeast"/>
              <w:ind w:left="72"/>
              <w:rPr>
                <w:sz w:val="16"/>
                <w:szCs w:val="16"/>
              </w:rPr>
            </w:pPr>
            <w:r>
              <w:rPr>
                <w:sz w:val="16"/>
                <w:szCs w:val="16"/>
              </w:rPr>
              <w:t>Student Name (Last, First, Middle)</w:t>
            </w:r>
          </w:p>
        </w:tc>
        <w:tc>
          <w:tcPr>
            <w:tcW w:w="3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2BBA" w:rsidRDefault="00152BBA">
            <w:pPr>
              <w:snapToGrid w:val="0"/>
              <w:spacing w:line="0" w:lineRule="atLeast"/>
              <w:ind w:left="72"/>
              <w:rPr>
                <w:sz w:val="16"/>
                <w:szCs w:val="16"/>
              </w:rPr>
            </w:pPr>
            <w:r>
              <w:rPr>
                <w:sz w:val="16"/>
                <w:szCs w:val="16"/>
              </w:rPr>
              <w:t>Date of Birth</w:t>
            </w:r>
          </w:p>
        </w:tc>
      </w:tr>
      <w:tr w:rsidR="00152BBA">
        <w:trPr>
          <w:trHeight w:val="314"/>
        </w:trPr>
        <w:tc>
          <w:tcPr>
            <w:tcW w:w="5579" w:type="dxa"/>
            <w:gridSpan w:val="2"/>
            <w:tcBorders>
              <w:top w:val="single" w:sz="4" w:space="0" w:color="000000"/>
              <w:left w:val="single" w:sz="4" w:space="0" w:color="000000"/>
              <w:bottom w:val="single" w:sz="4" w:space="0" w:color="000000"/>
            </w:tcBorders>
            <w:shd w:val="clear" w:color="auto" w:fill="auto"/>
            <w:vAlign w:val="center"/>
          </w:tcPr>
          <w:p w:rsidR="00152BBA" w:rsidRDefault="00152BBA">
            <w:pPr>
              <w:tabs>
                <w:tab w:val="left" w:pos="1548"/>
                <w:tab w:val="left" w:pos="8244"/>
              </w:tabs>
              <w:snapToGrid w:val="0"/>
              <w:spacing w:line="0" w:lineRule="atLeast"/>
              <w:ind w:left="86"/>
              <w:rPr>
                <w:sz w:val="16"/>
                <w:szCs w:val="16"/>
              </w:rPr>
            </w:pPr>
            <w:r>
              <w:rPr>
                <w:sz w:val="16"/>
                <w:szCs w:val="16"/>
              </w:rPr>
              <w:t>Allergies</w:t>
            </w:r>
            <w:r>
              <w:rPr>
                <w:sz w:val="16"/>
                <w:szCs w:val="16"/>
              </w:rPr>
              <w:tab/>
              <w:t xml:space="preserve">                       </w:t>
            </w:r>
          </w:p>
        </w:tc>
        <w:tc>
          <w:tcPr>
            <w:tcW w:w="3781" w:type="dxa"/>
            <w:gridSpan w:val="2"/>
            <w:tcBorders>
              <w:top w:val="single" w:sz="4" w:space="0" w:color="000000"/>
              <w:left w:val="single" w:sz="4" w:space="0" w:color="000000"/>
              <w:bottom w:val="single" w:sz="4" w:space="0" w:color="000000"/>
            </w:tcBorders>
            <w:shd w:val="clear" w:color="auto" w:fill="auto"/>
            <w:vAlign w:val="center"/>
          </w:tcPr>
          <w:p w:rsidR="00152BBA" w:rsidRDefault="00152BBA">
            <w:pPr>
              <w:snapToGrid w:val="0"/>
              <w:spacing w:line="0" w:lineRule="atLeast"/>
              <w:ind w:left="72"/>
              <w:rPr>
                <w:sz w:val="16"/>
                <w:szCs w:val="16"/>
              </w:rPr>
            </w:pPr>
            <w:r>
              <w:rPr>
                <w:sz w:val="16"/>
                <w:szCs w:val="16"/>
              </w:rPr>
              <w:t>School</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BBA" w:rsidRDefault="00152BBA">
            <w:pPr>
              <w:snapToGrid w:val="0"/>
              <w:spacing w:line="0" w:lineRule="atLeast"/>
              <w:ind w:left="86"/>
              <w:rPr>
                <w:sz w:val="16"/>
                <w:szCs w:val="16"/>
              </w:rPr>
            </w:pPr>
            <w:r>
              <w:rPr>
                <w:sz w:val="16"/>
                <w:szCs w:val="16"/>
              </w:rPr>
              <w:t>School Year</w:t>
            </w:r>
          </w:p>
        </w:tc>
      </w:tr>
      <w:tr w:rsidR="00152BBA">
        <w:tc>
          <w:tcPr>
            <w:tcW w:w="11169" w:type="dxa"/>
            <w:gridSpan w:val="5"/>
            <w:tcBorders>
              <w:top w:val="single" w:sz="4" w:space="0" w:color="000000"/>
              <w:left w:val="single" w:sz="4" w:space="0" w:color="000000"/>
              <w:bottom w:val="single" w:sz="4" w:space="0" w:color="000000"/>
              <w:right w:val="single" w:sz="4" w:space="0" w:color="000000"/>
            </w:tcBorders>
            <w:shd w:val="clear" w:color="auto" w:fill="auto"/>
          </w:tcPr>
          <w:p w:rsidR="00152BBA" w:rsidRDefault="00152BBA">
            <w:pPr>
              <w:snapToGrid w:val="0"/>
              <w:spacing w:after="120"/>
              <w:ind w:left="72" w:right="144"/>
              <w:rPr>
                <w:sz w:val="16"/>
                <w:szCs w:val="16"/>
              </w:rPr>
            </w:pPr>
            <w:r>
              <w:rPr>
                <w:sz w:val="16"/>
                <w:szCs w:val="16"/>
              </w:rPr>
              <w:t>No LPN or clinic room aide shall administer inhaler or treatment, unless the principal has reviewed all the required clearances</w:t>
            </w:r>
          </w:p>
          <w:p w:rsidR="00152BBA" w:rsidRDefault="00152BBA">
            <w:pPr>
              <w:ind w:left="72" w:right="144"/>
              <w:rPr>
                <w:sz w:val="16"/>
                <w:szCs w:val="16"/>
              </w:rPr>
            </w:pPr>
            <w:r>
              <w:rPr>
                <w:sz w:val="16"/>
                <w:szCs w:val="16"/>
              </w:rPr>
              <w:t>_____________________________________________                __________________________________________               ______________________</w:t>
            </w:r>
          </w:p>
          <w:p w:rsidR="00152BBA" w:rsidRDefault="00152BBA">
            <w:pPr>
              <w:tabs>
                <w:tab w:val="center" w:pos="1980"/>
                <w:tab w:val="center" w:pos="5940"/>
                <w:tab w:val="center" w:pos="9154"/>
              </w:tabs>
              <w:ind w:left="72" w:right="144"/>
              <w:rPr>
                <w:sz w:val="16"/>
                <w:szCs w:val="16"/>
              </w:rPr>
            </w:pPr>
            <w:r>
              <w:rPr>
                <w:sz w:val="16"/>
                <w:szCs w:val="16"/>
              </w:rPr>
              <w:tab/>
              <w:t>Parent or Guardian Signature</w:t>
            </w:r>
            <w:r>
              <w:rPr>
                <w:sz w:val="16"/>
                <w:szCs w:val="16"/>
              </w:rPr>
              <w:tab/>
              <w:t>Daytime Telephone</w:t>
            </w:r>
            <w:r>
              <w:rPr>
                <w:sz w:val="16"/>
                <w:szCs w:val="16"/>
              </w:rPr>
              <w:tab/>
              <w:t>Date</w:t>
            </w:r>
          </w:p>
          <w:p w:rsidR="00152BBA" w:rsidRDefault="00152BBA">
            <w:pPr>
              <w:ind w:left="72" w:right="144"/>
              <w:rPr>
                <w:sz w:val="16"/>
                <w:szCs w:val="16"/>
              </w:rPr>
            </w:pPr>
          </w:p>
        </w:tc>
      </w:tr>
      <w:tr w:rsidR="00152BBA">
        <w:trPr>
          <w:trHeight w:val="305"/>
        </w:trPr>
        <w:tc>
          <w:tcPr>
            <w:tcW w:w="11169"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152BBA" w:rsidRDefault="00152BBA">
            <w:pPr>
              <w:tabs>
                <w:tab w:val="left" w:pos="1008"/>
              </w:tabs>
              <w:snapToGrid w:val="0"/>
              <w:ind w:left="1008" w:right="432" w:hanging="936"/>
              <w:rPr>
                <w:b/>
                <w:bCs/>
                <w:sz w:val="16"/>
                <w:szCs w:val="16"/>
              </w:rPr>
            </w:pPr>
            <w:r>
              <w:rPr>
                <w:b/>
                <w:bCs/>
                <w:sz w:val="16"/>
                <w:szCs w:val="16"/>
              </w:rPr>
              <w:t>PART Il</w:t>
            </w:r>
            <w:r>
              <w:rPr>
                <w:b/>
                <w:bCs/>
                <w:sz w:val="16"/>
                <w:szCs w:val="16"/>
              </w:rPr>
              <w:tab/>
            </w:r>
            <w:r>
              <w:rPr>
                <w:b/>
                <w:bCs/>
                <w:sz w:val="16"/>
                <w:szCs w:val="16"/>
              </w:rPr>
              <w:tab/>
              <w:t>TO BE COMPLETED BY LICENSED HEALTH CARE PROVIDER WITH NO ABBREVIATIONS.</w:t>
            </w:r>
          </w:p>
        </w:tc>
      </w:tr>
      <w:tr w:rsidR="00152BBA">
        <w:trPr>
          <w:trHeight w:val="1502"/>
        </w:trPr>
        <w:tc>
          <w:tcPr>
            <w:tcW w:w="111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52BBA" w:rsidRDefault="00152BBA">
            <w:pPr>
              <w:tabs>
                <w:tab w:val="left" w:pos="1008"/>
              </w:tabs>
              <w:snapToGrid w:val="0"/>
              <w:spacing w:after="120"/>
              <w:ind w:right="432"/>
              <w:rPr>
                <w:sz w:val="16"/>
                <w:szCs w:val="16"/>
              </w:rPr>
            </w:pPr>
            <w:r>
              <w:rPr>
                <w:sz w:val="16"/>
                <w:szCs w:val="16"/>
              </w:rPr>
              <w:t xml:space="preserve">Emergency epinephrine injections may be administered by trained non-health professionals.  These persons are prepared by licensed health care personnel to administer the injection.  For this reason, only pre-measured doses of epinephrine (auto injector) may be given.  </w:t>
            </w:r>
          </w:p>
          <w:p w:rsidR="00152BBA" w:rsidRDefault="00152BBA">
            <w:pPr>
              <w:tabs>
                <w:tab w:val="left" w:pos="1008"/>
              </w:tabs>
              <w:spacing w:after="120"/>
              <w:ind w:right="432"/>
              <w:rPr>
                <w:sz w:val="16"/>
                <w:szCs w:val="16"/>
              </w:rPr>
            </w:pPr>
            <w:r>
              <w:rPr>
                <w:sz w:val="16"/>
                <w:szCs w:val="16"/>
              </w:rPr>
              <w:t>After report of student exposure to ______________________, via  (route of exposure)   □ Ingestion    □ Skin contact    □ Inhalation      □ Insect bite or sting         the following action will be taken;           (specific allergens)</w:t>
            </w:r>
          </w:p>
          <w:p w:rsidR="00152BBA" w:rsidRDefault="00152BBA">
            <w:pPr>
              <w:tabs>
                <w:tab w:val="left" w:pos="1008"/>
              </w:tabs>
              <w:ind w:left="1008" w:right="432" w:hanging="936"/>
              <w:rPr>
                <w:sz w:val="16"/>
                <w:szCs w:val="16"/>
              </w:rPr>
            </w:pPr>
            <w:r>
              <w:rPr>
                <w:sz w:val="16"/>
                <w:szCs w:val="16"/>
              </w:rPr>
              <w:t xml:space="preserve">⁯       The following injectable epinephrine dosage will be given </w:t>
            </w:r>
            <w:r>
              <w:rPr>
                <w:sz w:val="16"/>
                <w:szCs w:val="16"/>
                <w:u w:val="single"/>
              </w:rPr>
              <w:t>immediately</w:t>
            </w:r>
            <w:r>
              <w:rPr>
                <w:sz w:val="16"/>
                <w:szCs w:val="16"/>
              </w:rPr>
              <w:t>, as prescribed below.</w:t>
            </w:r>
          </w:p>
          <w:p w:rsidR="00152BBA" w:rsidRDefault="00152BBA">
            <w:pPr>
              <w:tabs>
                <w:tab w:val="left" w:pos="1008"/>
              </w:tabs>
              <w:ind w:left="1008" w:right="432" w:hanging="936"/>
              <w:rPr>
                <w:sz w:val="16"/>
                <w:szCs w:val="16"/>
              </w:rPr>
            </w:pPr>
            <w:r>
              <w:rPr>
                <w:sz w:val="16"/>
                <w:szCs w:val="16"/>
              </w:rPr>
              <w:t xml:space="preserve">⁯       The following injectable epinephrine dosage will be given as noted below and as detailed on the attached </w:t>
            </w:r>
            <w:r>
              <w:rPr>
                <w:sz w:val="16"/>
                <w:szCs w:val="12"/>
              </w:rPr>
              <w:t>Allergy Action Plan (F-4A )</w:t>
            </w:r>
            <w:r>
              <w:rPr>
                <w:sz w:val="16"/>
                <w:szCs w:val="16"/>
              </w:rPr>
              <w:t>,in conjunction with the Antihistamine Authorization Form (F-4B )</w:t>
            </w:r>
          </w:p>
        </w:tc>
      </w:tr>
      <w:tr w:rsidR="00152BBA">
        <w:tc>
          <w:tcPr>
            <w:tcW w:w="111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52BBA" w:rsidRDefault="00152BBA">
            <w:pPr>
              <w:tabs>
                <w:tab w:val="left" w:pos="1008"/>
              </w:tabs>
              <w:snapToGrid w:val="0"/>
              <w:spacing w:before="120" w:after="120" w:line="120" w:lineRule="auto"/>
              <w:ind w:left="1008" w:right="432" w:hanging="936"/>
              <w:rPr>
                <w:sz w:val="16"/>
                <w:szCs w:val="16"/>
              </w:rPr>
            </w:pPr>
            <w:r>
              <w:rPr>
                <w:sz w:val="16"/>
                <w:szCs w:val="16"/>
              </w:rPr>
              <w:t xml:space="preserve">Check </w:t>
            </w:r>
            <w:r>
              <w:rPr>
                <w:rFonts w:ascii="Wingdings" w:hAnsi="Wingdings"/>
                <w:sz w:val="16"/>
                <w:szCs w:val="16"/>
              </w:rPr>
              <w:t></w:t>
            </w:r>
            <w:r>
              <w:rPr>
                <w:sz w:val="16"/>
                <w:szCs w:val="16"/>
              </w:rPr>
              <w:t xml:space="preserve"> appropriate boxes:</w:t>
            </w:r>
          </w:p>
          <w:p w:rsidR="00152BBA" w:rsidRDefault="00152BBA">
            <w:pPr>
              <w:tabs>
                <w:tab w:val="left" w:pos="540"/>
              </w:tabs>
              <w:spacing w:before="120" w:after="120"/>
              <w:ind w:left="540" w:right="432" w:hanging="468"/>
              <w:rPr>
                <w:sz w:val="16"/>
                <w:szCs w:val="16"/>
              </w:rPr>
            </w:pPr>
            <w:r>
              <w:rPr>
                <w:sz w:val="16"/>
                <w:szCs w:val="16"/>
              </w:rPr>
              <w:t xml:space="preserve">⁯  </w:t>
            </w:r>
            <w:r>
              <w:rPr>
                <w:sz w:val="16"/>
                <w:szCs w:val="16"/>
              </w:rPr>
              <w:tab/>
              <w:t>EpiPen  0.3                 ⁯     Twinject 0.3</w:t>
            </w:r>
            <w:r>
              <w:rPr>
                <w:sz w:val="16"/>
                <w:szCs w:val="16"/>
              </w:rPr>
              <w:tab/>
              <w:t>⁯     Adrenaclick  0.3</w:t>
            </w:r>
            <w:r>
              <w:rPr>
                <w:sz w:val="16"/>
                <w:szCs w:val="16"/>
              </w:rPr>
              <w:tab/>
            </w:r>
            <w:r>
              <w:rPr>
                <w:sz w:val="16"/>
                <w:szCs w:val="16"/>
              </w:rPr>
              <w:tab/>
              <w:t>Auvi-Q  0.3</w:t>
            </w:r>
          </w:p>
          <w:p w:rsidR="00152BBA" w:rsidRDefault="00152BBA">
            <w:pPr>
              <w:tabs>
                <w:tab w:val="left" w:pos="540"/>
              </w:tabs>
              <w:spacing w:before="120" w:after="120"/>
              <w:ind w:left="540" w:right="432" w:hanging="468"/>
              <w:rPr>
                <w:sz w:val="16"/>
                <w:szCs w:val="16"/>
              </w:rPr>
            </w:pPr>
            <w:r>
              <w:rPr>
                <w:sz w:val="16"/>
                <w:szCs w:val="16"/>
              </w:rPr>
              <w:tab/>
              <w:t xml:space="preserve">□  </w:t>
            </w:r>
            <w:r>
              <w:rPr>
                <w:sz w:val="16"/>
                <w:szCs w:val="16"/>
              </w:rPr>
              <w:tab/>
              <w:t>Give the pre-measured dose of 0.3 mg epinephrine 1:1000 aqueous solution (0.3cc) by auto injection intramuscularly in anterolateral thigh.</w:t>
            </w:r>
          </w:p>
          <w:p w:rsidR="00152BBA" w:rsidRDefault="00152BBA">
            <w:pPr>
              <w:tabs>
                <w:tab w:val="left" w:pos="540"/>
              </w:tabs>
              <w:spacing w:before="120" w:after="120"/>
              <w:ind w:left="540" w:right="432" w:hanging="468"/>
              <w:rPr>
                <w:sz w:val="16"/>
                <w:szCs w:val="16"/>
              </w:rPr>
            </w:pPr>
            <w:r>
              <w:rPr>
                <w:sz w:val="16"/>
                <w:szCs w:val="16"/>
              </w:rPr>
              <w:tab/>
              <w:t xml:space="preserve">□  </w:t>
            </w:r>
            <w:r>
              <w:rPr>
                <w:sz w:val="16"/>
                <w:szCs w:val="16"/>
              </w:rPr>
              <w:tab/>
              <w:t>Repeat the dose in 15 minutes if EMS has not arrived.  (Two pre-measured doses will be needed in school.)</w:t>
            </w:r>
          </w:p>
          <w:p w:rsidR="00152BBA" w:rsidRDefault="00152BBA">
            <w:pPr>
              <w:tabs>
                <w:tab w:val="left" w:pos="540"/>
              </w:tabs>
              <w:spacing w:before="120" w:after="120"/>
              <w:ind w:left="540" w:right="432" w:hanging="468"/>
              <w:rPr>
                <w:sz w:val="16"/>
                <w:szCs w:val="16"/>
              </w:rPr>
            </w:pPr>
            <w:r>
              <w:rPr>
                <w:sz w:val="16"/>
                <w:szCs w:val="16"/>
              </w:rPr>
              <w:t xml:space="preserve">⁯  </w:t>
            </w:r>
            <w:r>
              <w:rPr>
                <w:sz w:val="16"/>
                <w:szCs w:val="16"/>
              </w:rPr>
              <w:tab/>
              <w:t>EpiPen Jr. 0.15           ⁯     Twinject 0.15</w:t>
            </w:r>
            <w:r>
              <w:rPr>
                <w:sz w:val="16"/>
                <w:szCs w:val="16"/>
              </w:rPr>
              <w:tab/>
              <w:t>⁯     Adrenaclick  0.15</w:t>
            </w:r>
            <w:r>
              <w:rPr>
                <w:sz w:val="16"/>
                <w:szCs w:val="16"/>
              </w:rPr>
              <w:tab/>
              <w:t>Auvi-Q  0.15</w:t>
            </w:r>
          </w:p>
          <w:p w:rsidR="00152BBA" w:rsidRDefault="00152BBA">
            <w:pPr>
              <w:tabs>
                <w:tab w:val="left" w:pos="540"/>
              </w:tabs>
              <w:spacing w:before="120" w:after="120"/>
              <w:ind w:left="540" w:right="432" w:hanging="468"/>
              <w:rPr>
                <w:sz w:val="16"/>
                <w:szCs w:val="16"/>
              </w:rPr>
            </w:pPr>
            <w:r>
              <w:rPr>
                <w:sz w:val="16"/>
                <w:szCs w:val="16"/>
              </w:rPr>
              <w:tab/>
              <w:t xml:space="preserve">□  </w:t>
            </w:r>
            <w:r>
              <w:rPr>
                <w:sz w:val="16"/>
                <w:szCs w:val="16"/>
              </w:rPr>
              <w:tab/>
              <w:t>Give the pre-measured dose of 0.15 mg epinephrine 1:2000 aqueous solution (0.3 cc) by auto injection, intramuscularly in anterolateral thigh.</w:t>
            </w:r>
          </w:p>
          <w:p w:rsidR="00152BBA" w:rsidRDefault="00152BBA">
            <w:pPr>
              <w:tabs>
                <w:tab w:val="left" w:pos="540"/>
              </w:tabs>
              <w:spacing w:before="120" w:after="120"/>
              <w:ind w:left="540" w:right="432" w:hanging="468"/>
              <w:rPr>
                <w:sz w:val="16"/>
                <w:szCs w:val="16"/>
              </w:rPr>
            </w:pPr>
            <w:r>
              <w:rPr>
                <w:sz w:val="16"/>
                <w:szCs w:val="16"/>
              </w:rPr>
              <w:tab/>
              <w:t xml:space="preserve">□  </w:t>
            </w:r>
            <w:r>
              <w:rPr>
                <w:sz w:val="16"/>
                <w:szCs w:val="16"/>
              </w:rPr>
              <w:tab/>
              <w:t>Repeat the dose in 15 minutes if EMS has not arrived.  (Two pre-measured doses will be needed in school.)</w:t>
            </w:r>
          </w:p>
        </w:tc>
      </w:tr>
      <w:tr w:rsidR="00152BBA">
        <w:trPr>
          <w:trHeight w:val="323"/>
        </w:trPr>
        <w:tc>
          <w:tcPr>
            <w:tcW w:w="111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52BBA" w:rsidRDefault="00152BBA">
            <w:pPr>
              <w:tabs>
                <w:tab w:val="left" w:pos="1008"/>
              </w:tabs>
              <w:snapToGrid w:val="0"/>
              <w:ind w:left="1008" w:right="432" w:hanging="936"/>
              <w:rPr>
                <w:sz w:val="16"/>
                <w:szCs w:val="16"/>
              </w:rPr>
            </w:pPr>
            <w:r>
              <w:rPr>
                <w:sz w:val="16"/>
                <w:szCs w:val="16"/>
              </w:rPr>
              <w:t>COMMON SIDE EFFECTS</w:t>
            </w:r>
          </w:p>
        </w:tc>
      </w:tr>
      <w:tr w:rsidR="00152BBA">
        <w:trPr>
          <w:trHeight w:val="458"/>
        </w:trPr>
        <w:tc>
          <w:tcPr>
            <w:tcW w:w="3465" w:type="dxa"/>
            <w:tcBorders>
              <w:top w:val="single" w:sz="4" w:space="0" w:color="000000"/>
              <w:left w:val="single" w:sz="4" w:space="0" w:color="000000"/>
              <w:bottom w:val="single" w:sz="4" w:space="0" w:color="000000"/>
            </w:tcBorders>
            <w:shd w:val="clear" w:color="auto" w:fill="auto"/>
            <w:vAlign w:val="center"/>
          </w:tcPr>
          <w:p w:rsidR="00152BBA" w:rsidRDefault="00152BBA">
            <w:pPr>
              <w:tabs>
                <w:tab w:val="left" w:pos="1764"/>
                <w:tab w:val="left" w:pos="2916"/>
              </w:tabs>
              <w:snapToGrid w:val="0"/>
              <w:ind w:left="72"/>
              <w:rPr>
                <w:sz w:val="16"/>
                <w:szCs w:val="16"/>
              </w:rPr>
            </w:pPr>
            <w:r>
              <w:rPr>
                <w:sz w:val="16"/>
                <w:szCs w:val="16"/>
              </w:rPr>
              <w:t>EFFECTIVE DATE:</w:t>
            </w:r>
            <w:r>
              <w:rPr>
                <w:sz w:val="16"/>
                <w:szCs w:val="16"/>
              </w:rPr>
              <w:tab/>
            </w:r>
          </w:p>
          <w:p w:rsidR="00152BBA" w:rsidRDefault="00152BBA">
            <w:pPr>
              <w:tabs>
                <w:tab w:val="left" w:pos="1764"/>
                <w:tab w:val="left" w:pos="2916"/>
              </w:tabs>
              <w:ind w:left="72"/>
              <w:rPr>
                <w:sz w:val="16"/>
                <w:szCs w:val="16"/>
              </w:rPr>
            </w:pPr>
            <w:r>
              <w:rPr>
                <w:sz w:val="16"/>
                <w:szCs w:val="16"/>
              </w:rPr>
              <w:t>Start:</w:t>
            </w:r>
            <w:r>
              <w:rPr>
                <w:sz w:val="16"/>
                <w:szCs w:val="16"/>
              </w:rPr>
              <w:tab/>
              <w:t>End:</w:t>
            </w:r>
          </w:p>
        </w:tc>
        <w:tc>
          <w:tcPr>
            <w:tcW w:w="7704" w:type="dxa"/>
            <w:gridSpan w:val="4"/>
            <w:tcBorders>
              <w:top w:val="single" w:sz="4" w:space="0" w:color="000000"/>
              <w:left w:val="single" w:sz="4" w:space="0" w:color="000000"/>
              <w:bottom w:val="single" w:sz="4" w:space="0" w:color="000000"/>
              <w:right w:val="single" w:sz="4" w:space="0" w:color="000000"/>
            </w:tcBorders>
            <w:shd w:val="clear" w:color="auto" w:fill="auto"/>
          </w:tcPr>
          <w:p w:rsidR="00152BBA" w:rsidRDefault="00152BBA">
            <w:pPr>
              <w:snapToGrid w:val="0"/>
              <w:rPr>
                <w:sz w:val="16"/>
                <w:szCs w:val="16"/>
              </w:rPr>
            </w:pPr>
            <w:r>
              <w:rPr>
                <w:sz w:val="16"/>
                <w:szCs w:val="16"/>
              </w:rPr>
              <w:t>If the student is taking more than one medication at school, list sequence in which medications are to be taken</w:t>
            </w:r>
          </w:p>
        </w:tc>
      </w:tr>
      <w:tr w:rsidR="00152BBA">
        <w:trPr>
          <w:trHeight w:val="404"/>
        </w:trPr>
        <w:tc>
          <w:tcPr>
            <w:tcW w:w="11169" w:type="dxa"/>
            <w:gridSpan w:val="5"/>
            <w:tcBorders>
              <w:top w:val="single" w:sz="4" w:space="0" w:color="000000"/>
              <w:left w:val="single" w:sz="4" w:space="0" w:color="000000"/>
              <w:bottom w:val="single" w:sz="4" w:space="0" w:color="000000"/>
              <w:right w:val="single" w:sz="4" w:space="0" w:color="000000"/>
            </w:tcBorders>
            <w:shd w:val="clear" w:color="auto" w:fill="auto"/>
          </w:tcPr>
          <w:p w:rsidR="00152BBA" w:rsidRDefault="00152BBA">
            <w:pPr>
              <w:snapToGrid w:val="0"/>
              <w:ind w:left="72"/>
              <w:rPr>
                <w:sz w:val="16"/>
                <w:szCs w:val="16"/>
              </w:rPr>
            </w:pPr>
            <w:r>
              <w:rPr>
                <w:sz w:val="16"/>
                <w:szCs w:val="16"/>
              </w:rPr>
              <w:t xml:space="preserve">Check </w:t>
            </w:r>
            <w:r>
              <w:rPr>
                <w:rFonts w:ascii="Wingdings" w:hAnsi="Wingdings"/>
                <w:sz w:val="16"/>
                <w:szCs w:val="16"/>
              </w:rPr>
              <w:t></w:t>
            </w:r>
            <w:r>
              <w:rPr>
                <w:sz w:val="16"/>
                <w:szCs w:val="16"/>
              </w:rPr>
              <w:t xml:space="preserve"> appropriate box:</w:t>
            </w:r>
          </w:p>
          <w:p w:rsidR="00152BBA" w:rsidRDefault="00152BBA">
            <w:pPr>
              <w:ind w:left="72"/>
              <w:rPr>
                <w:sz w:val="12"/>
                <w:szCs w:val="12"/>
              </w:rPr>
            </w:pPr>
          </w:p>
          <w:p w:rsidR="00152BBA" w:rsidRDefault="00152BBA">
            <w:pPr>
              <w:tabs>
                <w:tab w:val="left" w:pos="1008"/>
              </w:tabs>
              <w:ind w:left="1008" w:right="432" w:hanging="936"/>
              <w:rPr>
                <w:sz w:val="16"/>
                <w:szCs w:val="16"/>
              </w:rPr>
            </w:pPr>
            <w:r>
              <w:rPr>
                <w:sz w:val="16"/>
                <w:szCs w:val="16"/>
              </w:rPr>
              <w:t>□   I believe that this student has received adequate information on how and when to use an epinephrine auto injector, and has demonstrated its proper use.</w:t>
            </w:r>
          </w:p>
          <w:p w:rsidR="00152BBA" w:rsidRDefault="00152BBA">
            <w:pPr>
              <w:ind w:left="72"/>
              <w:rPr>
                <w:sz w:val="12"/>
                <w:szCs w:val="12"/>
              </w:rPr>
            </w:pPr>
          </w:p>
          <w:p w:rsidR="00152BBA" w:rsidRDefault="00152BBA">
            <w:pPr>
              <w:numPr>
                <w:ilvl w:val="1"/>
                <w:numId w:val="3"/>
              </w:numPr>
              <w:rPr>
                <w:sz w:val="16"/>
                <w:szCs w:val="16"/>
              </w:rPr>
            </w:pPr>
            <w:r>
              <w:rPr>
                <w:sz w:val="16"/>
                <w:szCs w:val="16"/>
              </w:rPr>
              <w:t>The student is to carry an auto injector during school hours with principal approval.  The student can use the auto injector properly in an emergency.</w:t>
            </w:r>
          </w:p>
          <w:p w:rsidR="00152BBA" w:rsidRDefault="00152BBA">
            <w:pPr>
              <w:ind w:left="72"/>
              <w:rPr>
                <w:sz w:val="12"/>
                <w:szCs w:val="12"/>
              </w:rPr>
            </w:pPr>
          </w:p>
          <w:p w:rsidR="00152BBA" w:rsidRDefault="00152BBA">
            <w:pPr>
              <w:numPr>
                <w:ilvl w:val="1"/>
                <w:numId w:val="3"/>
              </w:numPr>
              <w:rPr>
                <w:sz w:val="16"/>
                <w:szCs w:val="16"/>
              </w:rPr>
            </w:pPr>
            <w:r>
              <w:rPr>
                <w:sz w:val="16"/>
                <w:szCs w:val="16"/>
              </w:rPr>
              <w:t>One additional dose, to be used as backup, should be kept in clinic or other school location.</w:t>
            </w:r>
          </w:p>
          <w:p w:rsidR="00152BBA" w:rsidRDefault="00152BBA">
            <w:pPr>
              <w:ind w:left="72"/>
              <w:rPr>
                <w:sz w:val="12"/>
                <w:szCs w:val="12"/>
              </w:rPr>
            </w:pPr>
          </w:p>
          <w:p w:rsidR="00152BBA" w:rsidRDefault="00152BBA">
            <w:pPr>
              <w:ind w:left="72"/>
              <w:rPr>
                <w:sz w:val="16"/>
                <w:szCs w:val="16"/>
              </w:rPr>
            </w:pPr>
            <w:r>
              <w:rPr>
                <w:sz w:val="16"/>
                <w:szCs w:val="16"/>
              </w:rPr>
              <w:t>□   The auto injector will be kept in the school clinic or other school approved location ___________________.</w:t>
            </w:r>
          </w:p>
          <w:p w:rsidR="00152BBA" w:rsidRDefault="00152BBA">
            <w:pPr>
              <w:ind w:right="144"/>
              <w:rPr>
                <w:sz w:val="12"/>
                <w:szCs w:val="12"/>
              </w:rPr>
            </w:pPr>
          </w:p>
          <w:p w:rsidR="00152BBA" w:rsidRDefault="00152BBA">
            <w:pPr>
              <w:ind w:right="144"/>
              <w:rPr>
                <w:sz w:val="12"/>
                <w:szCs w:val="12"/>
              </w:rPr>
            </w:pPr>
            <w:r>
              <w:rPr>
                <w:sz w:val="12"/>
                <w:szCs w:val="12"/>
              </w:rPr>
              <w:t xml:space="preserve">   ‭    </w:t>
            </w:r>
          </w:p>
          <w:p w:rsidR="00152BBA" w:rsidRDefault="00152BBA">
            <w:pPr>
              <w:ind w:right="144"/>
              <w:rPr>
                <w:sz w:val="12"/>
                <w:szCs w:val="12"/>
              </w:rPr>
            </w:pPr>
          </w:p>
          <w:p w:rsidR="00152BBA" w:rsidRDefault="00152BBA">
            <w:pPr>
              <w:tabs>
                <w:tab w:val="center" w:pos="1440"/>
                <w:tab w:val="center" w:pos="4680"/>
                <w:tab w:val="center" w:pos="7380"/>
                <w:tab w:val="center" w:pos="9720"/>
              </w:tabs>
              <w:ind w:left="72" w:right="144"/>
              <w:rPr>
                <w:sz w:val="16"/>
                <w:szCs w:val="16"/>
              </w:rPr>
            </w:pPr>
            <w:r>
              <w:rPr>
                <w:sz w:val="16"/>
                <w:szCs w:val="16"/>
              </w:rPr>
              <w:t>___________________________________                _______________________________               ___________________                         ______________</w:t>
            </w:r>
          </w:p>
          <w:p w:rsidR="00152BBA" w:rsidRDefault="00152BBA">
            <w:pPr>
              <w:tabs>
                <w:tab w:val="center" w:pos="1260"/>
                <w:tab w:val="center" w:pos="1440"/>
                <w:tab w:val="center" w:pos="4680"/>
                <w:tab w:val="center" w:pos="7380"/>
                <w:tab w:val="center" w:pos="9720"/>
              </w:tabs>
              <w:spacing w:line="0" w:lineRule="atLeast"/>
              <w:rPr>
                <w:sz w:val="16"/>
                <w:szCs w:val="16"/>
              </w:rPr>
            </w:pPr>
            <w:r>
              <w:rPr>
                <w:sz w:val="16"/>
                <w:szCs w:val="16"/>
              </w:rPr>
              <w:t>Licensed Health Care Provider (Print or Type)</w:t>
            </w:r>
            <w:r>
              <w:rPr>
                <w:sz w:val="16"/>
                <w:szCs w:val="16"/>
              </w:rPr>
              <w:tab/>
              <w:t>Licensed Health Care Provider (Signature)</w:t>
            </w:r>
            <w:r>
              <w:rPr>
                <w:sz w:val="16"/>
                <w:szCs w:val="16"/>
              </w:rPr>
              <w:tab/>
              <w:t>Telephone or Fax</w:t>
            </w:r>
            <w:r>
              <w:rPr>
                <w:sz w:val="16"/>
                <w:szCs w:val="16"/>
              </w:rPr>
              <w:tab/>
              <w:t>Date</w:t>
            </w:r>
          </w:p>
          <w:p w:rsidR="00152BBA" w:rsidRDefault="00152BBA">
            <w:pPr>
              <w:tabs>
                <w:tab w:val="center" w:pos="1260"/>
                <w:tab w:val="center" w:pos="1440"/>
                <w:tab w:val="center" w:pos="4680"/>
                <w:tab w:val="center" w:pos="7380"/>
                <w:tab w:val="center" w:pos="9720"/>
              </w:tabs>
              <w:spacing w:line="0" w:lineRule="atLeast"/>
              <w:ind w:left="720"/>
              <w:rPr>
                <w:sz w:val="12"/>
                <w:szCs w:val="12"/>
              </w:rPr>
            </w:pPr>
          </w:p>
          <w:p w:rsidR="00152BBA" w:rsidRDefault="00152BBA">
            <w:pPr>
              <w:tabs>
                <w:tab w:val="center" w:pos="1440"/>
                <w:tab w:val="center" w:pos="1474"/>
                <w:tab w:val="center" w:pos="4680"/>
                <w:tab w:val="center" w:pos="7380"/>
                <w:tab w:val="center" w:pos="9720"/>
              </w:tabs>
              <w:ind w:left="72" w:right="144"/>
              <w:rPr>
                <w:sz w:val="16"/>
                <w:szCs w:val="16"/>
              </w:rPr>
            </w:pPr>
            <w:r>
              <w:rPr>
                <w:sz w:val="16"/>
                <w:szCs w:val="16"/>
              </w:rPr>
              <w:t>___________________________________                _______________________________               ___________________                         ______________</w:t>
            </w:r>
          </w:p>
          <w:p w:rsidR="00152BBA" w:rsidRDefault="00152BBA">
            <w:pPr>
              <w:tabs>
                <w:tab w:val="center" w:pos="1440"/>
                <w:tab w:val="center" w:pos="4680"/>
                <w:tab w:val="center" w:pos="7380"/>
                <w:tab w:val="center" w:pos="9720"/>
              </w:tabs>
              <w:ind w:left="72"/>
              <w:rPr>
                <w:sz w:val="16"/>
                <w:szCs w:val="16"/>
              </w:rPr>
            </w:pPr>
            <w:r>
              <w:rPr>
                <w:sz w:val="16"/>
                <w:szCs w:val="16"/>
              </w:rPr>
              <w:tab/>
              <w:t xml:space="preserve">Parent or Guardian  (Print or Type) </w:t>
            </w:r>
            <w:r>
              <w:rPr>
                <w:sz w:val="16"/>
                <w:szCs w:val="16"/>
              </w:rPr>
              <w:tab/>
              <w:t xml:space="preserve">Parent or Guardian Signature  </w:t>
            </w:r>
            <w:r>
              <w:rPr>
                <w:sz w:val="16"/>
                <w:szCs w:val="16"/>
              </w:rPr>
              <w:tab/>
              <w:t xml:space="preserve">Telephone </w:t>
            </w:r>
            <w:r>
              <w:rPr>
                <w:sz w:val="16"/>
                <w:szCs w:val="16"/>
              </w:rPr>
              <w:tab/>
              <w:t>Date</w:t>
            </w:r>
          </w:p>
          <w:p w:rsidR="00152BBA" w:rsidRDefault="00152BBA">
            <w:pPr>
              <w:tabs>
                <w:tab w:val="center" w:pos="1440"/>
                <w:tab w:val="center" w:pos="4680"/>
                <w:tab w:val="center" w:pos="7380"/>
                <w:tab w:val="center" w:pos="9720"/>
              </w:tabs>
              <w:ind w:left="72"/>
              <w:rPr>
                <w:sz w:val="16"/>
                <w:szCs w:val="16"/>
              </w:rPr>
            </w:pPr>
            <w:r>
              <w:rPr>
                <w:sz w:val="16"/>
                <w:szCs w:val="16"/>
              </w:rPr>
              <w:tab/>
            </w:r>
          </w:p>
          <w:p w:rsidR="00152BBA" w:rsidRDefault="00152BBA">
            <w:pPr>
              <w:tabs>
                <w:tab w:val="center" w:pos="1440"/>
                <w:tab w:val="center" w:pos="1474"/>
                <w:tab w:val="center" w:pos="4680"/>
                <w:tab w:val="center" w:pos="7380"/>
                <w:tab w:val="center" w:pos="9720"/>
              </w:tabs>
              <w:ind w:right="144"/>
              <w:rPr>
                <w:sz w:val="16"/>
                <w:szCs w:val="16"/>
              </w:rPr>
            </w:pPr>
            <w:r>
              <w:rPr>
                <w:sz w:val="16"/>
                <w:szCs w:val="16"/>
              </w:rPr>
              <w:tab/>
            </w:r>
            <w:r>
              <w:rPr>
                <w:sz w:val="16"/>
                <w:szCs w:val="16"/>
              </w:rPr>
              <w:tab/>
            </w:r>
            <w:r>
              <w:rPr>
                <w:sz w:val="16"/>
                <w:szCs w:val="16"/>
              </w:rPr>
              <w:tab/>
              <w:t xml:space="preserve">____________________________________________________ </w:t>
            </w:r>
            <w:r>
              <w:rPr>
                <w:sz w:val="16"/>
                <w:szCs w:val="16"/>
              </w:rPr>
              <w:tab/>
              <w:t xml:space="preserve"> </w:t>
            </w:r>
            <w:r>
              <w:rPr>
                <w:sz w:val="16"/>
                <w:szCs w:val="16"/>
              </w:rPr>
              <w:tab/>
              <w:t xml:space="preserve"> ______________</w:t>
            </w:r>
          </w:p>
          <w:p w:rsidR="00152BBA" w:rsidRDefault="00152BBA">
            <w:pPr>
              <w:tabs>
                <w:tab w:val="center" w:pos="1440"/>
                <w:tab w:val="center" w:pos="4680"/>
                <w:tab w:val="center" w:pos="7380"/>
                <w:tab w:val="center" w:pos="9720"/>
              </w:tabs>
              <w:ind w:left="72"/>
              <w:rPr>
                <w:sz w:val="16"/>
                <w:szCs w:val="16"/>
              </w:rPr>
            </w:pPr>
            <w:r>
              <w:rPr>
                <w:sz w:val="16"/>
                <w:szCs w:val="16"/>
              </w:rPr>
              <w:tab/>
            </w:r>
            <w:r>
              <w:rPr>
                <w:sz w:val="16"/>
                <w:szCs w:val="16"/>
              </w:rPr>
              <w:tab/>
              <w:t>Student Signature  (Required if student carries Auto injector)</w:t>
            </w:r>
            <w:r>
              <w:rPr>
                <w:sz w:val="16"/>
                <w:szCs w:val="16"/>
              </w:rPr>
              <w:tab/>
            </w:r>
            <w:r>
              <w:rPr>
                <w:sz w:val="16"/>
                <w:szCs w:val="16"/>
              </w:rPr>
              <w:tab/>
              <w:t>Date</w:t>
            </w:r>
            <w:r>
              <w:rPr>
                <w:sz w:val="16"/>
                <w:szCs w:val="16"/>
              </w:rPr>
              <w:tab/>
            </w:r>
          </w:p>
        </w:tc>
      </w:tr>
      <w:tr w:rsidR="00152BBA">
        <w:tblPrEx>
          <w:tblCellMar>
            <w:left w:w="115" w:type="dxa"/>
            <w:right w:w="115" w:type="dxa"/>
          </w:tblCellMar>
        </w:tblPrEx>
        <w:trPr>
          <w:trHeight w:val="305"/>
        </w:trPr>
        <w:tc>
          <w:tcPr>
            <w:tcW w:w="11169"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152BBA" w:rsidRDefault="00152BBA">
            <w:pPr>
              <w:pStyle w:val="Heading1"/>
              <w:snapToGrid w:val="0"/>
            </w:pPr>
            <w:r>
              <w:t>PART III</w:t>
            </w:r>
            <w:r>
              <w:tab/>
            </w:r>
            <w:r>
              <w:tab/>
              <w:t xml:space="preserve">TO BE COMPLETED BY PRINCIPAL OR REGISTERED NURSE </w:t>
            </w:r>
          </w:p>
        </w:tc>
      </w:tr>
      <w:tr w:rsidR="00152BBA">
        <w:trPr>
          <w:trHeight w:val="1977"/>
        </w:trPr>
        <w:tc>
          <w:tcPr>
            <w:tcW w:w="11169" w:type="dxa"/>
            <w:gridSpan w:val="5"/>
            <w:tcBorders>
              <w:top w:val="single" w:sz="4" w:space="0" w:color="000000"/>
              <w:left w:val="single" w:sz="4" w:space="0" w:color="000000"/>
              <w:bottom w:val="single" w:sz="4" w:space="0" w:color="000000"/>
              <w:right w:val="single" w:sz="4" w:space="0" w:color="000000"/>
            </w:tcBorders>
            <w:shd w:val="clear" w:color="auto" w:fill="auto"/>
          </w:tcPr>
          <w:p w:rsidR="00152BBA" w:rsidRDefault="00152BBA">
            <w:pPr>
              <w:snapToGrid w:val="0"/>
              <w:spacing w:before="108" w:line="0" w:lineRule="atLeast"/>
              <w:rPr>
                <w:sz w:val="16"/>
                <w:szCs w:val="16"/>
              </w:rPr>
            </w:pPr>
            <w:r>
              <w:rPr>
                <w:sz w:val="16"/>
                <w:szCs w:val="16"/>
              </w:rPr>
              <w:t xml:space="preserve">Check </w:t>
            </w:r>
            <w:r>
              <w:rPr>
                <w:rFonts w:ascii="Wingdings" w:hAnsi="Wingdings"/>
                <w:sz w:val="16"/>
                <w:szCs w:val="16"/>
              </w:rPr>
              <w:t></w:t>
            </w:r>
            <w:r>
              <w:rPr>
                <w:sz w:val="16"/>
                <w:szCs w:val="16"/>
              </w:rPr>
              <w:t xml:space="preserve"> as appropriate:</w:t>
            </w:r>
          </w:p>
          <w:p w:rsidR="00152BBA" w:rsidRDefault="00152BBA">
            <w:pPr>
              <w:spacing w:before="108" w:line="0" w:lineRule="atLeast"/>
              <w:ind w:left="72"/>
              <w:rPr>
                <w:sz w:val="16"/>
                <w:szCs w:val="16"/>
              </w:rPr>
            </w:pPr>
            <w:r>
              <w:rPr>
                <w:sz w:val="16"/>
                <w:szCs w:val="16"/>
              </w:rPr>
              <w:t xml:space="preserve"> □     Parts I and II above are completed including signatures. (It is acceptable if all items in part II are written on the LHCP stationery or a prescription pad.)</w:t>
            </w:r>
          </w:p>
          <w:p w:rsidR="00152BBA" w:rsidRDefault="00152BBA">
            <w:pPr>
              <w:spacing w:line="0" w:lineRule="atLeast"/>
              <w:ind w:left="72"/>
              <w:rPr>
                <w:sz w:val="16"/>
                <w:szCs w:val="16"/>
              </w:rPr>
            </w:pPr>
          </w:p>
          <w:p w:rsidR="00152BBA" w:rsidRDefault="00152BBA">
            <w:pPr>
              <w:spacing w:line="0" w:lineRule="atLeast"/>
              <w:ind w:left="72"/>
              <w:rPr>
                <w:sz w:val="16"/>
                <w:szCs w:val="16"/>
              </w:rPr>
            </w:pPr>
            <w:r>
              <w:rPr>
                <w:sz w:val="16"/>
                <w:szCs w:val="16"/>
              </w:rPr>
              <w:t xml:space="preserve"> □     Auto </w:t>
            </w:r>
            <w:proofErr w:type="gramStart"/>
            <w:r>
              <w:rPr>
                <w:sz w:val="16"/>
                <w:szCs w:val="16"/>
              </w:rPr>
              <w:t>injector  is</w:t>
            </w:r>
            <w:proofErr w:type="gramEnd"/>
            <w:r>
              <w:rPr>
                <w:sz w:val="16"/>
                <w:szCs w:val="16"/>
              </w:rPr>
              <w:t xml:space="preserve"> appropriately labeled.     _________________ Date by which any unused Auto injectors are to be collected by the parent (within one </w:t>
            </w:r>
          </w:p>
          <w:p w:rsidR="00152BBA" w:rsidRDefault="00152BBA">
            <w:pPr>
              <w:spacing w:line="0" w:lineRule="atLeast"/>
              <w:ind w:right="360"/>
              <w:rPr>
                <w:sz w:val="16"/>
                <w:szCs w:val="16"/>
              </w:rPr>
            </w:pPr>
            <w:r>
              <w:rPr>
                <w:sz w:val="16"/>
                <w:szCs w:val="16"/>
              </w:rPr>
              <w:t xml:space="preserve">          </w:t>
            </w:r>
            <w:proofErr w:type="gramStart"/>
            <w:r>
              <w:rPr>
                <w:sz w:val="16"/>
                <w:szCs w:val="16"/>
              </w:rPr>
              <w:t>week</w:t>
            </w:r>
            <w:proofErr w:type="gramEnd"/>
            <w:r>
              <w:rPr>
                <w:sz w:val="16"/>
                <w:szCs w:val="16"/>
              </w:rPr>
              <w:t xml:space="preserve"> after expiration of the physician order or on the last day of school).</w:t>
            </w:r>
          </w:p>
          <w:p w:rsidR="00152BBA" w:rsidRDefault="00152BBA">
            <w:pPr>
              <w:spacing w:line="0" w:lineRule="atLeast"/>
              <w:ind w:left="117"/>
              <w:rPr>
                <w:sz w:val="12"/>
                <w:szCs w:val="12"/>
              </w:rPr>
            </w:pPr>
          </w:p>
          <w:p w:rsidR="00152BBA" w:rsidRDefault="00152BBA">
            <w:pPr>
              <w:spacing w:line="0" w:lineRule="atLeast"/>
              <w:ind w:left="117"/>
              <w:rPr>
                <w:sz w:val="16"/>
                <w:szCs w:val="16"/>
              </w:rPr>
            </w:pPr>
            <w:r>
              <w:rPr>
                <w:sz w:val="16"/>
                <w:szCs w:val="16"/>
              </w:rPr>
              <w:t xml:space="preserve"> I have reviewed the proper use of an Auto Injector with the student and, ⁯ agree   ⁯ disagree that student should self carry in school.</w:t>
            </w:r>
          </w:p>
          <w:p w:rsidR="00152BBA" w:rsidRDefault="00152BBA">
            <w:pPr>
              <w:spacing w:line="0" w:lineRule="atLeast"/>
              <w:ind w:left="5940"/>
              <w:rPr>
                <w:sz w:val="20"/>
                <w:szCs w:val="20"/>
              </w:rPr>
            </w:pPr>
          </w:p>
          <w:p w:rsidR="00152BBA" w:rsidRDefault="00152BBA">
            <w:pPr>
              <w:spacing w:line="0" w:lineRule="atLeast"/>
              <w:jc w:val="both"/>
              <w:rPr>
                <w:sz w:val="16"/>
                <w:szCs w:val="16"/>
              </w:rPr>
            </w:pPr>
            <w:r>
              <w:rPr>
                <w:sz w:val="16"/>
                <w:szCs w:val="16"/>
              </w:rPr>
              <w:tab/>
              <w:t>_____________________________________________                _______________________________</w:t>
            </w:r>
          </w:p>
          <w:p w:rsidR="00A424A2" w:rsidRDefault="00152BBA">
            <w:pPr>
              <w:tabs>
                <w:tab w:val="center" w:pos="2340"/>
                <w:tab w:val="center" w:pos="6120"/>
              </w:tabs>
              <w:rPr>
                <w:sz w:val="16"/>
                <w:szCs w:val="16"/>
              </w:rPr>
            </w:pPr>
            <w:r>
              <w:rPr>
                <w:sz w:val="16"/>
                <w:szCs w:val="16"/>
              </w:rPr>
              <w:tab/>
              <w:t>Signature</w:t>
            </w:r>
            <w:r>
              <w:rPr>
                <w:sz w:val="16"/>
                <w:szCs w:val="16"/>
              </w:rPr>
              <w:tab/>
              <w:t>Date</w:t>
            </w:r>
          </w:p>
          <w:p w:rsidR="00152BBA" w:rsidRPr="00A424A2" w:rsidRDefault="00A424A2" w:rsidP="00A424A2">
            <w:pPr>
              <w:tabs>
                <w:tab w:val="left" w:pos="9570"/>
              </w:tabs>
              <w:rPr>
                <w:sz w:val="16"/>
                <w:szCs w:val="16"/>
              </w:rPr>
            </w:pPr>
            <w:r>
              <w:rPr>
                <w:sz w:val="16"/>
                <w:szCs w:val="16"/>
              </w:rPr>
              <w:tab/>
              <w:t>Revised 2013</w:t>
            </w:r>
          </w:p>
        </w:tc>
      </w:tr>
    </w:tbl>
    <w:p w:rsidR="00152BBA" w:rsidRDefault="00152BBA">
      <w:pPr>
        <w:pStyle w:val="Title"/>
        <w:rPr>
          <w:rFonts w:ascii="Times New Roman" w:hAnsi="Times New Roman"/>
        </w:rPr>
      </w:pPr>
    </w:p>
    <w:p w:rsidR="00152BBA" w:rsidRDefault="00152BBA">
      <w:pPr>
        <w:pStyle w:val="Title"/>
        <w:rPr>
          <w:rFonts w:ascii="Times New Roman" w:hAnsi="Times New Roman"/>
        </w:rPr>
      </w:pPr>
    </w:p>
    <w:p w:rsidR="00152BBA" w:rsidRDefault="00152BBA">
      <w:pPr>
        <w:pStyle w:val="Title"/>
        <w:rPr>
          <w:rFonts w:ascii="Times New Roman" w:hAnsi="Times New Roman"/>
        </w:rPr>
      </w:pPr>
      <w:r>
        <w:rPr>
          <w:rFonts w:ascii="Times New Roman" w:hAnsi="Times New Roman"/>
        </w:rPr>
        <w:t>PARENT INFORMATION ABOUT MEDICATION PROCEDURES</w:t>
      </w:r>
    </w:p>
    <w:p w:rsidR="00152BBA" w:rsidRDefault="00152BBA">
      <w:pPr>
        <w:pStyle w:val="Title"/>
        <w:rPr>
          <w:rFonts w:ascii="Times New Roman" w:hAnsi="Times New Roman"/>
          <w:sz w:val="22"/>
        </w:rPr>
      </w:pPr>
    </w:p>
    <w:p w:rsidR="00152BBA" w:rsidRDefault="00152BBA">
      <w:pPr>
        <w:numPr>
          <w:ilvl w:val="0"/>
          <w:numId w:val="2"/>
        </w:numPr>
        <w:rPr>
          <w:sz w:val="22"/>
        </w:rPr>
      </w:pPr>
      <w:r>
        <w:rPr>
          <w:b/>
          <w:bCs/>
          <w:sz w:val="22"/>
        </w:rPr>
        <w:t xml:space="preserve">In no case may any health, school, or staff member administer any medication outside the framework of the procedures outlined here in the </w:t>
      </w:r>
      <w:r>
        <w:rPr>
          <w:b/>
          <w:bCs/>
          <w:i/>
          <w:iCs/>
          <w:sz w:val="22"/>
        </w:rPr>
        <w:t>Office of Catholic Schools Policies and Guidelines</w:t>
      </w:r>
      <w:r>
        <w:rPr>
          <w:b/>
          <w:bCs/>
          <w:sz w:val="22"/>
        </w:rPr>
        <w:t xml:space="preserve"> and </w:t>
      </w:r>
      <w:r>
        <w:rPr>
          <w:b/>
          <w:bCs/>
          <w:i/>
          <w:iCs/>
          <w:sz w:val="22"/>
        </w:rPr>
        <w:t>Virginia School Health Guidelines</w:t>
      </w:r>
      <w:r>
        <w:rPr>
          <w:b/>
          <w:bCs/>
          <w:sz w:val="22"/>
        </w:rPr>
        <w:t xml:space="preserve"> manual</w:t>
      </w:r>
      <w:r>
        <w:rPr>
          <w:sz w:val="22"/>
        </w:rPr>
        <w:t>.</w:t>
      </w:r>
    </w:p>
    <w:p w:rsidR="00152BBA" w:rsidRDefault="00152BBA">
      <w:pPr>
        <w:numPr>
          <w:ilvl w:val="0"/>
          <w:numId w:val="2"/>
        </w:numPr>
        <w:rPr>
          <w:sz w:val="22"/>
        </w:rPr>
      </w:pPr>
      <w:r>
        <w:rPr>
          <w:b/>
          <w:bCs/>
          <w:sz w:val="22"/>
        </w:rPr>
        <w:t>Schools do NOT provide medications for student use</w:t>
      </w:r>
      <w:r>
        <w:rPr>
          <w:sz w:val="22"/>
        </w:rPr>
        <w:t>.</w:t>
      </w:r>
    </w:p>
    <w:p w:rsidR="00152BBA" w:rsidRDefault="00152BBA">
      <w:pPr>
        <w:numPr>
          <w:ilvl w:val="0"/>
          <w:numId w:val="2"/>
        </w:numPr>
        <w:rPr>
          <w:sz w:val="22"/>
        </w:rPr>
      </w:pPr>
      <w:r>
        <w:rPr>
          <w:sz w:val="22"/>
        </w:rPr>
        <w:t>Medications should be taken at home whenever possible. The first dose of any new medication must be given at home to ensure the student does not have a negative reaction.</w:t>
      </w:r>
    </w:p>
    <w:p w:rsidR="00152BBA" w:rsidRDefault="00152BBA">
      <w:pPr>
        <w:numPr>
          <w:ilvl w:val="0"/>
          <w:numId w:val="2"/>
        </w:numPr>
        <w:rPr>
          <w:sz w:val="22"/>
        </w:rPr>
      </w:pPr>
      <w:r>
        <w:rPr>
          <w:sz w:val="22"/>
        </w:rPr>
        <w:t>Medication forms are required for each Prescription and Over the Counter (OTC) medication administered in school.</w:t>
      </w:r>
    </w:p>
    <w:p w:rsidR="00152BBA" w:rsidRDefault="00152BBA">
      <w:pPr>
        <w:numPr>
          <w:ilvl w:val="0"/>
          <w:numId w:val="2"/>
        </w:numPr>
        <w:rPr>
          <w:sz w:val="22"/>
        </w:rPr>
      </w:pPr>
      <w:r>
        <w:rPr>
          <w:b/>
          <w:bCs/>
          <w:sz w:val="22"/>
        </w:rPr>
        <w:t xml:space="preserve">All </w:t>
      </w:r>
      <w:r>
        <w:rPr>
          <w:sz w:val="22"/>
        </w:rPr>
        <w:t xml:space="preserve">medication taken in school must have a parent/guardian signed authorization. Prescription medications, herbals and OTC medications taken for 4 or more consecutive days </w:t>
      </w:r>
      <w:r>
        <w:rPr>
          <w:b/>
          <w:bCs/>
          <w:sz w:val="22"/>
        </w:rPr>
        <w:t>also</w:t>
      </w:r>
      <w:r>
        <w:rPr>
          <w:sz w:val="22"/>
        </w:rPr>
        <w:t xml:space="preserve"> require a licensed healthcare provider’s (LHCP) written order. </w:t>
      </w:r>
      <w:r>
        <w:rPr>
          <w:b/>
          <w:bCs/>
          <w:sz w:val="22"/>
        </w:rPr>
        <w:t>No medication will be accepted by school personnel without the accompanying complete and appropriate medication authorization form</w:t>
      </w:r>
      <w:r>
        <w:rPr>
          <w:sz w:val="22"/>
        </w:rPr>
        <w:t>.</w:t>
      </w:r>
    </w:p>
    <w:p w:rsidR="00152BBA" w:rsidRDefault="00152BBA">
      <w:pPr>
        <w:numPr>
          <w:ilvl w:val="0"/>
          <w:numId w:val="2"/>
        </w:numPr>
        <w:rPr>
          <w:b/>
          <w:bCs/>
          <w:sz w:val="22"/>
        </w:rPr>
      </w:pPr>
      <w:r>
        <w:rPr>
          <w:b/>
          <w:bCs/>
          <w:sz w:val="22"/>
        </w:rPr>
        <w:t>The parent or guardian must transport medications to and from school.</w:t>
      </w:r>
    </w:p>
    <w:p w:rsidR="00152BBA" w:rsidRDefault="00152BBA">
      <w:pPr>
        <w:numPr>
          <w:ilvl w:val="0"/>
          <w:numId w:val="2"/>
        </w:numPr>
        <w:rPr>
          <w:sz w:val="22"/>
        </w:rPr>
      </w:pPr>
      <w:r>
        <w:rPr>
          <w:sz w:val="22"/>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(e.g. inhaler, autoinjector).  If the student self carries, it is advised that a backup medication be kept in the clinic.</w:t>
      </w:r>
    </w:p>
    <w:p w:rsidR="00152BBA" w:rsidRDefault="00152BBA">
      <w:pPr>
        <w:numPr>
          <w:ilvl w:val="0"/>
          <w:numId w:val="2"/>
        </w:numPr>
        <w:rPr>
          <w:sz w:val="22"/>
        </w:rPr>
      </w:pPr>
      <w:r>
        <w:rPr>
          <w:sz w:val="22"/>
        </w:rPr>
        <w:t>Parents/guardians are responsible for submitting a new medication authorization form to the school at the start of the school year and each time there is a change in the dosage or the time of medication administration.</w:t>
      </w:r>
    </w:p>
    <w:p w:rsidR="00152BBA" w:rsidRDefault="00152BBA">
      <w:pPr>
        <w:numPr>
          <w:ilvl w:val="0"/>
          <w:numId w:val="2"/>
        </w:numPr>
        <w:rPr>
          <w:sz w:val="22"/>
        </w:rPr>
      </w:pPr>
      <w:r>
        <w:rPr>
          <w:sz w:val="22"/>
        </w:rPr>
        <w:t>A Licensed Health Care Provider (LHCP) may use office stationery, prescription pad or other appropriate documentation in lieu of completing Part II.  The following information written in lay language with no abbreviations must be included and attached to this medication administration form. Signed faxes are acceptable.</w:t>
      </w:r>
    </w:p>
    <w:p w:rsidR="00152BBA" w:rsidRDefault="00152BBA">
      <w:pPr>
        <w:numPr>
          <w:ilvl w:val="1"/>
          <w:numId w:val="2"/>
        </w:numPr>
        <w:rPr>
          <w:sz w:val="22"/>
        </w:rPr>
      </w:pPr>
      <w:r>
        <w:rPr>
          <w:sz w:val="22"/>
        </w:rPr>
        <w:t>Student name</w:t>
      </w:r>
    </w:p>
    <w:p w:rsidR="00152BBA" w:rsidRDefault="00152BBA">
      <w:pPr>
        <w:numPr>
          <w:ilvl w:val="1"/>
          <w:numId w:val="2"/>
        </w:numPr>
        <w:rPr>
          <w:sz w:val="22"/>
        </w:rPr>
      </w:pPr>
      <w:r>
        <w:rPr>
          <w:sz w:val="22"/>
        </w:rPr>
        <w:t>Date of Birth</w:t>
      </w:r>
    </w:p>
    <w:p w:rsidR="00152BBA" w:rsidRDefault="00152BBA">
      <w:pPr>
        <w:numPr>
          <w:ilvl w:val="1"/>
          <w:numId w:val="2"/>
        </w:numPr>
        <w:rPr>
          <w:sz w:val="22"/>
        </w:rPr>
      </w:pPr>
      <w:r>
        <w:rPr>
          <w:sz w:val="22"/>
        </w:rPr>
        <w:t xml:space="preserve">Diagnosis </w:t>
      </w:r>
    </w:p>
    <w:p w:rsidR="00152BBA" w:rsidRDefault="00152BBA">
      <w:pPr>
        <w:numPr>
          <w:ilvl w:val="1"/>
          <w:numId w:val="2"/>
        </w:numPr>
        <w:rPr>
          <w:sz w:val="22"/>
        </w:rPr>
      </w:pPr>
      <w:r>
        <w:rPr>
          <w:sz w:val="22"/>
        </w:rPr>
        <w:t>Signs or symptoms</w:t>
      </w:r>
    </w:p>
    <w:p w:rsidR="00152BBA" w:rsidRDefault="00152BBA">
      <w:pPr>
        <w:numPr>
          <w:ilvl w:val="1"/>
          <w:numId w:val="2"/>
        </w:numPr>
        <w:rPr>
          <w:sz w:val="22"/>
        </w:rPr>
      </w:pPr>
      <w:r>
        <w:rPr>
          <w:sz w:val="22"/>
        </w:rPr>
        <w:t>Name of medication to be given in school</w:t>
      </w:r>
    </w:p>
    <w:p w:rsidR="00152BBA" w:rsidRDefault="00152BBA">
      <w:pPr>
        <w:numPr>
          <w:ilvl w:val="1"/>
          <w:numId w:val="2"/>
        </w:numPr>
        <w:rPr>
          <w:sz w:val="22"/>
        </w:rPr>
      </w:pPr>
      <w:r>
        <w:rPr>
          <w:sz w:val="22"/>
        </w:rPr>
        <w:t>Exact dosage to be taken in school</w:t>
      </w:r>
    </w:p>
    <w:p w:rsidR="00152BBA" w:rsidRDefault="00152BBA">
      <w:pPr>
        <w:numPr>
          <w:ilvl w:val="1"/>
          <w:numId w:val="2"/>
        </w:numPr>
        <w:rPr>
          <w:sz w:val="22"/>
        </w:rPr>
      </w:pPr>
      <w:r>
        <w:rPr>
          <w:sz w:val="22"/>
        </w:rPr>
        <w:t>Route of medication</w:t>
      </w:r>
    </w:p>
    <w:p w:rsidR="00152BBA" w:rsidRDefault="00152BBA">
      <w:pPr>
        <w:numPr>
          <w:ilvl w:val="1"/>
          <w:numId w:val="2"/>
        </w:numPr>
        <w:rPr>
          <w:sz w:val="22"/>
        </w:rPr>
      </w:pPr>
      <w:r>
        <w:rPr>
          <w:sz w:val="22"/>
        </w:rPr>
        <w:t>Time and frequency to give medications, as well as exact time interval for additional dosages.</w:t>
      </w:r>
    </w:p>
    <w:p w:rsidR="00152BBA" w:rsidRDefault="00152BBA">
      <w:pPr>
        <w:numPr>
          <w:ilvl w:val="1"/>
          <w:numId w:val="2"/>
        </w:numPr>
        <w:rPr>
          <w:sz w:val="22"/>
        </w:rPr>
      </w:pPr>
      <w:r>
        <w:rPr>
          <w:sz w:val="22"/>
        </w:rPr>
        <w:t>Sequence in which two or more medications are to be administered</w:t>
      </w:r>
    </w:p>
    <w:p w:rsidR="00152BBA" w:rsidRDefault="00152BBA">
      <w:pPr>
        <w:numPr>
          <w:ilvl w:val="1"/>
          <w:numId w:val="2"/>
        </w:numPr>
        <w:rPr>
          <w:sz w:val="22"/>
        </w:rPr>
      </w:pPr>
      <w:r>
        <w:rPr>
          <w:sz w:val="22"/>
        </w:rPr>
        <w:t>Common side effects</w:t>
      </w:r>
    </w:p>
    <w:p w:rsidR="00152BBA" w:rsidRDefault="00152BBA">
      <w:pPr>
        <w:numPr>
          <w:ilvl w:val="1"/>
          <w:numId w:val="2"/>
        </w:numPr>
        <w:rPr>
          <w:sz w:val="22"/>
        </w:rPr>
      </w:pPr>
      <w:r>
        <w:rPr>
          <w:sz w:val="22"/>
        </w:rPr>
        <w:t>Duration of medication order or effective start and end dates</w:t>
      </w:r>
    </w:p>
    <w:p w:rsidR="00152BBA" w:rsidRDefault="00152BBA">
      <w:pPr>
        <w:numPr>
          <w:ilvl w:val="1"/>
          <w:numId w:val="2"/>
        </w:numPr>
        <w:rPr>
          <w:sz w:val="22"/>
        </w:rPr>
      </w:pPr>
      <w:r>
        <w:rPr>
          <w:sz w:val="22"/>
        </w:rPr>
        <w:t>LHCP’s name, signature and telephone number</w:t>
      </w:r>
    </w:p>
    <w:p w:rsidR="00152BBA" w:rsidRDefault="00152BBA">
      <w:pPr>
        <w:numPr>
          <w:ilvl w:val="1"/>
          <w:numId w:val="2"/>
        </w:numPr>
        <w:rPr>
          <w:sz w:val="22"/>
        </w:rPr>
      </w:pPr>
      <w:r>
        <w:rPr>
          <w:sz w:val="22"/>
        </w:rPr>
        <w:t>Date of order</w:t>
      </w:r>
    </w:p>
    <w:p w:rsidR="00152BBA" w:rsidRDefault="00152BBA">
      <w:pPr>
        <w:ind w:left="1080"/>
        <w:rPr>
          <w:sz w:val="22"/>
        </w:rPr>
      </w:pPr>
    </w:p>
    <w:p w:rsidR="00152BBA" w:rsidRDefault="00152BBA">
      <w:pPr>
        <w:numPr>
          <w:ilvl w:val="0"/>
          <w:numId w:val="2"/>
        </w:numPr>
        <w:rPr>
          <w:sz w:val="22"/>
        </w:rPr>
      </w:pPr>
      <w:r>
        <w:rPr>
          <w:sz w:val="22"/>
        </w:rPr>
        <w:t>All prescription medications, including physician’s samples, must be in their original containers and labeled by a LHCP or pharmacist. Medication must not exceed its expiration date.</w:t>
      </w:r>
    </w:p>
    <w:p w:rsidR="00152BBA" w:rsidRDefault="00152BBA">
      <w:pPr>
        <w:numPr>
          <w:ilvl w:val="0"/>
          <w:numId w:val="2"/>
        </w:numPr>
        <w:rPr>
          <w:sz w:val="22"/>
        </w:rPr>
      </w:pPr>
      <w:r>
        <w:rPr>
          <w:sz w:val="22"/>
        </w:rPr>
        <w:t xml:space="preserve">All Over the Counter (OTC) medication must be in the original, small, sealed container with the name of the medication </w:t>
      </w:r>
      <w:proofErr w:type="gramStart"/>
      <w:r>
        <w:rPr>
          <w:sz w:val="22"/>
        </w:rPr>
        <w:t>and  expiration</w:t>
      </w:r>
      <w:proofErr w:type="gramEnd"/>
      <w:r>
        <w:rPr>
          <w:sz w:val="22"/>
        </w:rPr>
        <w:t xml:space="preserve"> date clearly visible.  Parents/guardians must label the original container of the OTC with:</w:t>
      </w:r>
    </w:p>
    <w:p w:rsidR="00152BBA" w:rsidRDefault="00152BBA">
      <w:pPr>
        <w:numPr>
          <w:ilvl w:val="1"/>
          <w:numId w:val="2"/>
        </w:numPr>
        <w:rPr>
          <w:sz w:val="22"/>
        </w:rPr>
      </w:pPr>
      <w:r>
        <w:rPr>
          <w:sz w:val="22"/>
        </w:rPr>
        <w:t>Name of student</w:t>
      </w:r>
    </w:p>
    <w:p w:rsidR="00152BBA" w:rsidRDefault="00152BBA">
      <w:pPr>
        <w:numPr>
          <w:ilvl w:val="1"/>
          <w:numId w:val="2"/>
        </w:numPr>
        <w:rPr>
          <w:sz w:val="22"/>
        </w:rPr>
      </w:pPr>
      <w:r>
        <w:rPr>
          <w:sz w:val="22"/>
        </w:rPr>
        <w:t>Exact dosage to be taken in school</w:t>
      </w:r>
    </w:p>
    <w:p w:rsidR="00152BBA" w:rsidRDefault="00152BBA">
      <w:pPr>
        <w:numPr>
          <w:ilvl w:val="1"/>
          <w:numId w:val="2"/>
        </w:numPr>
        <w:rPr>
          <w:sz w:val="22"/>
        </w:rPr>
      </w:pPr>
      <w:r>
        <w:rPr>
          <w:sz w:val="22"/>
        </w:rPr>
        <w:t>Frequency or time interval dosage is to be administered</w:t>
      </w:r>
    </w:p>
    <w:p w:rsidR="00152BBA" w:rsidRDefault="00152BBA">
      <w:pPr>
        <w:numPr>
          <w:ilvl w:val="0"/>
          <w:numId w:val="2"/>
        </w:numPr>
        <w:rPr>
          <w:sz w:val="22"/>
        </w:rPr>
      </w:pPr>
      <w:r>
        <w:rPr>
          <w:sz w:val="22"/>
        </w:rPr>
        <w:t>The student is to come to the clinic or a predetermined location at the prescribed time to receive medication. Parents must develop a plan with the student to ensure compliance. Medication will be given no more than one half hour before or after the prescribed time.</w:t>
      </w:r>
    </w:p>
    <w:p w:rsidR="00152BBA" w:rsidRDefault="00152BBA">
      <w:pPr>
        <w:numPr>
          <w:ilvl w:val="0"/>
          <w:numId w:val="2"/>
        </w:numPr>
        <w:rPr>
          <w:sz w:val="22"/>
        </w:rPr>
      </w:pPr>
      <w:r>
        <w:rPr>
          <w:b/>
          <w:bCs/>
          <w:sz w:val="22"/>
        </w:rPr>
        <w:t>Students are NOT permitted to self medicate</w:t>
      </w:r>
      <w:r>
        <w:rPr>
          <w:sz w:val="22"/>
        </w:rPr>
        <w:t xml:space="preserve">. </w:t>
      </w:r>
      <w:r>
        <w:rPr>
          <w:b/>
          <w:bCs/>
          <w:sz w:val="22"/>
        </w:rPr>
        <w:t xml:space="preserve">The school does not assume responsibility for medication taken independently by the student. </w:t>
      </w:r>
      <w:r>
        <w:rPr>
          <w:sz w:val="22"/>
        </w:rPr>
        <w:t>Exceptions may be made on a case-by-case basis for students who demonstrate the capability to self-administer emergency life saving medications (e.g. inhaler, auto injector)</w:t>
      </w:r>
    </w:p>
    <w:p w:rsidR="00152BBA" w:rsidRDefault="00152BBA">
      <w:pPr>
        <w:numPr>
          <w:ilvl w:val="0"/>
          <w:numId w:val="2"/>
        </w:numPr>
        <w:rPr>
          <w:sz w:val="22"/>
        </w:rPr>
      </w:pPr>
      <w:r>
        <w:rPr>
          <w:sz w:val="22"/>
        </w:rPr>
        <w:t>Within one week after expiration of the effective date on the order, or on the last day of school, the parent or guardian must personally collect any unused portion of the medication.  Medications not claimed within that period will be destroyed.</w:t>
      </w:r>
    </w:p>
    <w:p w:rsidR="00152BBA" w:rsidRDefault="00152BBA"/>
    <w:p w:rsidR="00152BBA" w:rsidRDefault="00A424A2" w:rsidP="00A424A2">
      <w:pPr>
        <w:ind w:left="9360"/>
      </w:pPr>
      <w:r>
        <w:t>Revised 2013</w:t>
      </w:r>
    </w:p>
    <w:sectPr w:rsidR="00152BBA">
      <w:pgSz w:w="12240" w:h="15840"/>
      <w:pgMar w:top="101" w:right="360" w:bottom="72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A424A2"/>
    <w:rsid w:val="00152BBA"/>
    <w:rsid w:val="002A5575"/>
    <w:rsid w:val="00817B6C"/>
    <w:rsid w:val="00A42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tabs>
        <w:tab w:val="left" w:pos="1044"/>
      </w:tabs>
      <w:spacing w:line="0" w:lineRule="atLeast"/>
      <w:ind w:left="115" w:firstLine="0"/>
      <w:outlineLvl w:val="0"/>
    </w:pPr>
    <w:rPr>
      <w:b/>
      <w:bCs/>
      <w:sz w:val="16"/>
      <w:szCs w:val="16"/>
    </w:rPr>
  </w:style>
  <w:style w:type="paragraph" w:styleId="Heading2">
    <w:name w:val="heading 2"/>
    <w:basedOn w:val="Normal"/>
    <w:next w:val="Normal"/>
    <w:qFormat/>
    <w:pPr>
      <w:keepNext/>
      <w:numPr>
        <w:ilvl w:val="1"/>
        <w:numId w:val="1"/>
      </w:numPr>
      <w:spacing w:line="0" w:lineRule="atLeast"/>
      <w:ind w:left="115" w:firstLine="0"/>
      <w:outlineLvl w:val="1"/>
    </w:pPr>
    <w:rPr>
      <w:b/>
      <w:bCs/>
      <w:sz w:val="18"/>
      <w:szCs w:val="16"/>
    </w:rPr>
  </w:style>
  <w:style w:type="paragraph" w:styleId="Heading3">
    <w:name w:val="heading 3"/>
    <w:basedOn w:val="Normal"/>
    <w:next w:val="Normal"/>
    <w:qFormat/>
    <w:pPr>
      <w:keepNext/>
      <w:numPr>
        <w:ilvl w:val="2"/>
        <w:numId w:val="1"/>
      </w:numPr>
      <w:pBdr>
        <w:top w:val="single" w:sz="8" w:space="1" w:color="000000"/>
        <w:left w:val="single" w:sz="8" w:space="4" w:color="000000"/>
        <w:bottom w:val="single" w:sz="8" w:space="1" w:color="000000"/>
        <w:right w:val="single" w:sz="8" w:space="4" w:color="000000"/>
      </w:pBdr>
      <w:shd w:val="clear" w:color="auto" w:fill="CCCCCC"/>
      <w:outlineLvl w:val="2"/>
    </w:pPr>
    <w:rPr>
      <w:b/>
      <w:bCs/>
    </w:rPr>
  </w:style>
  <w:style w:type="paragraph" w:styleId="Heading4">
    <w:name w:val="heading 4"/>
    <w:basedOn w:val="Normal"/>
    <w:next w:val="Normal"/>
    <w:qFormat/>
    <w:pPr>
      <w:keepNext/>
      <w:numPr>
        <w:ilvl w:val="3"/>
        <w:numId w:val="1"/>
      </w:numPr>
      <w:outlineLvl w:val="3"/>
    </w:pPr>
    <w:rPr>
      <w:b/>
      <w:bCs/>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rPr>
  </w:style>
  <w:style w:type="character" w:customStyle="1" w:styleId="WW8Num4z8">
    <w:name w:val="WW8Num4z8"/>
    <w:rPr>
      <w:rFonts w:ascii="Wingdings" w:hAnsi="Wingdings"/>
    </w:rPr>
  </w:style>
  <w:style w:type="character" w:customStyle="1" w:styleId="WW8Num5z0">
    <w:name w:val="WW8Num5z0"/>
    <w:rPr>
      <w:rFonts w:ascii="Symbol" w:hAnsi="Symbol"/>
    </w:rPr>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Title">
    <w:name w:val="Title"/>
    <w:basedOn w:val="Normal"/>
    <w:next w:val="Subtitle"/>
    <w:qFormat/>
    <w:pPr>
      <w:jc w:val="center"/>
    </w:pPr>
    <w:rPr>
      <w:rFonts w:ascii="Arial Narrow" w:hAnsi="Arial Narrow"/>
      <w:b/>
      <w:bCs/>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doNotSaveAsSingleFile/>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OFFICE OF CATHOLIC SCHOOLS DIOCESE OF ARLINGTON</vt:lpstr>
    </vt:vector>
  </TitlesOfParts>
  <Company>Catholic Diocese of Arlignton</Company>
  <LinksUpToDate>false</LinksUpToDate>
  <CharactersWithSpaces>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CATHOLIC SCHOOLS DIOCESE OF ARLINGTON</dc:title>
  <dc:creator>Clinic</dc:creator>
  <cp:lastModifiedBy>jcunningham</cp:lastModifiedBy>
  <cp:revision>2</cp:revision>
  <cp:lastPrinted>2010-03-23T17:04:00Z</cp:lastPrinted>
  <dcterms:created xsi:type="dcterms:W3CDTF">2016-11-09T14:50:00Z</dcterms:created>
  <dcterms:modified xsi:type="dcterms:W3CDTF">2016-11-09T14:50:00Z</dcterms:modified>
</cp:coreProperties>
</file>